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FC" w:rsidRPr="00E24B95" w:rsidRDefault="00FD347D" w:rsidP="002400D6">
      <w:pPr>
        <w:jc w:val="right"/>
        <w:rPr>
          <w:b/>
        </w:rPr>
      </w:pPr>
      <w:r w:rsidRPr="002400D6">
        <w:rPr>
          <w:b/>
          <w:sz w:val="32"/>
        </w:rPr>
        <w:t xml:space="preserve">                                                                                                                                                       </w:t>
      </w:r>
      <w:r w:rsidRPr="00E24B95">
        <w:rPr>
          <w:b/>
        </w:rPr>
        <w:t>Утверждаю:</w:t>
      </w:r>
    </w:p>
    <w:p w:rsidR="009E7EFC" w:rsidRPr="00E24B95" w:rsidRDefault="00E24B95" w:rsidP="00E24B95">
      <w:pPr>
        <w:tabs>
          <w:tab w:val="right" w:pos="14570"/>
        </w:tabs>
        <w:rPr>
          <w:b/>
        </w:rPr>
      </w:pPr>
      <w:r>
        <w:rPr>
          <w:b/>
        </w:rPr>
        <w:t xml:space="preserve">Составил  зам.  директора  по  </w:t>
      </w:r>
      <w:proofErr w:type="spellStart"/>
      <w:r>
        <w:rPr>
          <w:b/>
        </w:rPr>
        <w:t>ур</w:t>
      </w:r>
      <w:proofErr w:type="spellEnd"/>
      <w:r>
        <w:rPr>
          <w:b/>
        </w:rPr>
        <w:t>_________</w:t>
      </w:r>
      <w:proofErr w:type="spellStart"/>
      <w:r>
        <w:rPr>
          <w:b/>
        </w:rPr>
        <w:t>Шагидов</w:t>
      </w:r>
      <w:proofErr w:type="spellEnd"/>
      <w:r>
        <w:rPr>
          <w:b/>
        </w:rPr>
        <w:t xml:space="preserve"> Г.К.</w:t>
      </w:r>
      <w:bookmarkStart w:id="0" w:name="_GoBack"/>
      <w:bookmarkEnd w:id="0"/>
      <w:r>
        <w:rPr>
          <w:b/>
        </w:rPr>
        <w:tab/>
      </w:r>
      <w:r w:rsidR="00FD347D" w:rsidRPr="00E24B95">
        <w:rPr>
          <w:b/>
        </w:rPr>
        <w:t xml:space="preserve">       Директор М</w:t>
      </w:r>
      <w:r w:rsidR="003C462B" w:rsidRPr="00E24B95">
        <w:rPr>
          <w:b/>
        </w:rPr>
        <w:t>КОУ «</w:t>
      </w:r>
      <w:proofErr w:type="spellStart"/>
      <w:r w:rsidR="003C462B" w:rsidRPr="00E24B95">
        <w:rPr>
          <w:b/>
        </w:rPr>
        <w:t>Учкентская</w:t>
      </w:r>
      <w:r w:rsidR="00FD347D" w:rsidRPr="00E24B95">
        <w:rPr>
          <w:b/>
        </w:rPr>
        <w:t>СОШ</w:t>
      </w:r>
      <w:proofErr w:type="spellEnd"/>
      <w:r w:rsidR="00FD347D" w:rsidRPr="00E24B95">
        <w:rPr>
          <w:b/>
        </w:rPr>
        <w:t>»</w:t>
      </w:r>
    </w:p>
    <w:p w:rsidR="009E7EFC" w:rsidRPr="00E24B95" w:rsidRDefault="00FD347D" w:rsidP="002400D6">
      <w:pPr>
        <w:jc w:val="right"/>
        <w:rPr>
          <w:b/>
        </w:rPr>
      </w:pPr>
      <w:r w:rsidRPr="00E24B95">
        <w:rPr>
          <w:b/>
        </w:rPr>
        <w:t xml:space="preserve">                           </w:t>
      </w:r>
      <w:r w:rsidR="002400D6" w:rsidRPr="00E24B95">
        <w:rPr>
          <w:b/>
        </w:rPr>
        <w:t>___</w:t>
      </w:r>
      <w:r w:rsidRPr="00E24B95">
        <w:rPr>
          <w:b/>
        </w:rPr>
        <w:t xml:space="preserve">__________ </w:t>
      </w:r>
      <w:proofErr w:type="spellStart"/>
      <w:r w:rsidR="003C462B" w:rsidRPr="00E24B95">
        <w:rPr>
          <w:b/>
        </w:rPr>
        <w:t>Солтанова</w:t>
      </w:r>
      <w:proofErr w:type="spellEnd"/>
      <w:r w:rsidR="003C462B" w:rsidRPr="00E24B95">
        <w:rPr>
          <w:b/>
        </w:rPr>
        <w:t xml:space="preserve"> Н.А.</w:t>
      </w:r>
    </w:p>
    <w:p w:rsidR="009E7EFC" w:rsidRPr="00E24B95" w:rsidRDefault="009E7EFC" w:rsidP="00FD347D">
      <w:pPr>
        <w:rPr>
          <w:b/>
        </w:rPr>
      </w:pPr>
    </w:p>
    <w:p w:rsidR="009E7EFC" w:rsidRPr="00FD347D" w:rsidRDefault="009E7EFC" w:rsidP="009E7EFC">
      <w:pPr>
        <w:jc w:val="center"/>
        <w:rPr>
          <w:b/>
          <w:sz w:val="32"/>
          <w:szCs w:val="32"/>
        </w:rPr>
      </w:pPr>
      <w:r w:rsidRPr="00FD347D">
        <w:rPr>
          <w:b/>
          <w:sz w:val="32"/>
          <w:szCs w:val="32"/>
        </w:rPr>
        <w:t>График провер</w:t>
      </w:r>
      <w:r w:rsidR="00A31630">
        <w:rPr>
          <w:b/>
          <w:sz w:val="32"/>
          <w:szCs w:val="32"/>
        </w:rPr>
        <w:t>ки документации учителей на 20</w:t>
      </w:r>
      <w:r w:rsidR="000603CB">
        <w:rPr>
          <w:b/>
          <w:sz w:val="32"/>
          <w:szCs w:val="32"/>
        </w:rPr>
        <w:t>21</w:t>
      </w:r>
      <w:r w:rsidRPr="00FD347D">
        <w:rPr>
          <w:b/>
          <w:sz w:val="32"/>
          <w:szCs w:val="32"/>
        </w:rPr>
        <w:t xml:space="preserve"> -20</w:t>
      </w:r>
      <w:r w:rsidR="000603CB">
        <w:rPr>
          <w:b/>
          <w:sz w:val="32"/>
          <w:szCs w:val="32"/>
        </w:rPr>
        <w:t>22</w:t>
      </w:r>
      <w:r w:rsidRPr="00FD347D">
        <w:rPr>
          <w:b/>
          <w:sz w:val="32"/>
          <w:szCs w:val="32"/>
        </w:rPr>
        <w:t xml:space="preserve"> учебный год.</w:t>
      </w:r>
    </w:p>
    <w:p w:rsidR="009E7EFC" w:rsidRDefault="009E7EFC" w:rsidP="009E7EF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Ind w:w="-1169" w:type="dxa"/>
        <w:tblLook w:val="01E0" w:firstRow="1" w:lastRow="1" w:firstColumn="1" w:lastColumn="1" w:noHBand="0" w:noVBand="0"/>
      </w:tblPr>
      <w:tblGrid>
        <w:gridCol w:w="3573"/>
        <w:gridCol w:w="1437"/>
        <w:gridCol w:w="1328"/>
        <w:gridCol w:w="1170"/>
        <w:gridCol w:w="1279"/>
        <w:gridCol w:w="1175"/>
        <w:gridCol w:w="1333"/>
        <w:gridCol w:w="1091"/>
        <w:gridCol w:w="1177"/>
        <w:gridCol w:w="912"/>
        <w:gridCol w:w="961"/>
      </w:tblGrid>
      <w:tr w:rsidR="009E7EFC" w:rsidRPr="001E4A87" w:rsidTr="00C954C9">
        <w:trPr>
          <w:jc w:val="center"/>
        </w:trPr>
        <w:tc>
          <w:tcPr>
            <w:tcW w:w="3573" w:type="dxa"/>
          </w:tcPr>
          <w:p w:rsidR="009E7EFC" w:rsidRPr="001E4A87" w:rsidRDefault="009E7EFC" w:rsidP="008E090D">
            <w:pPr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9E7EFC" w:rsidRPr="001E4A87" w:rsidRDefault="009E7EFC" w:rsidP="008E090D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328" w:type="dxa"/>
          </w:tcPr>
          <w:p w:rsidR="009E7EFC" w:rsidRPr="001E4A87" w:rsidRDefault="009E7EFC" w:rsidP="008E090D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Окт</w:t>
            </w:r>
            <w:r>
              <w:rPr>
                <w:b/>
                <w:sz w:val="28"/>
                <w:szCs w:val="28"/>
              </w:rPr>
              <w:t>ябрь</w:t>
            </w:r>
          </w:p>
        </w:tc>
        <w:tc>
          <w:tcPr>
            <w:tcW w:w="1170" w:type="dxa"/>
          </w:tcPr>
          <w:p w:rsidR="009E7EFC" w:rsidRPr="001E4A87" w:rsidRDefault="009E7EFC" w:rsidP="008E090D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279" w:type="dxa"/>
          </w:tcPr>
          <w:p w:rsidR="009E7EFC" w:rsidRPr="001E4A87" w:rsidRDefault="009E7EFC" w:rsidP="008E090D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Дек</w:t>
            </w:r>
            <w:r>
              <w:rPr>
                <w:b/>
                <w:sz w:val="28"/>
                <w:szCs w:val="28"/>
              </w:rPr>
              <w:t>абрь</w:t>
            </w:r>
          </w:p>
        </w:tc>
        <w:tc>
          <w:tcPr>
            <w:tcW w:w="1175" w:type="dxa"/>
          </w:tcPr>
          <w:p w:rsidR="009E7EFC" w:rsidRPr="001E4A87" w:rsidRDefault="009E7EFC" w:rsidP="008E090D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156" w:type="dxa"/>
          </w:tcPr>
          <w:p w:rsidR="009E7EFC" w:rsidRPr="001E4A87" w:rsidRDefault="009E7EFC" w:rsidP="008E090D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091" w:type="dxa"/>
          </w:tcPr>
          <w:p w:rsidR="009E7EFC" w:rsidRPr="001E4A87" w:rsidRDefault="009E7EFC" w:rsidP="008E090D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177" w:type="dxa"/>
          </w:tcPr>
          <w:p w:rsidR="009E7EFC" w:rsidRPr="001E4A87" w:rsidRDefault="009E7EFC" w:rsidP="008E090D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Апр</w:t>
            </w:r>
            <w:r>
              <w:rPr>
                <w:b/>
                <w:sz w:val="28"/>
                <w:szCs w:val="28"/>
              </w:rPr>
              <w:t>ель</w:t>
            </w:r>
          </w:p>
        </w:tc>
        <w:tc>
          <w:tcPr>
            <w:tcW w:w="912" w:type="dxa"/>
          </w:tcPr>
          <w:p w:rsidR="009E7EFC" w:rsidRPr="001E4A87" w:rsidRDefault="009E7EFC" w:rsidP="008E090D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961" w:type="dxa"/>
          </w:tcPr>
          <w:p w:rsidR="009E7EFC" w:rsidRDefault="009E7EFC" w:rsidP="002400D6">
            <w:pPr>
              <w:jc w:val="center"/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Всего</w:t>
            </w:r>
          </w:p>
          <w:p w:rsidR="002400D6" w:rsidRPr="001E4A87" w:rsidRDefault="002400D6" w:rsidP="00240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7EFC" w:rsidRPr="001E4A87" w:rsidTr="00C954C9">
        <w:trPr>
          <w:jc w:val="center"/>
        </w:trPr>
        <w:tc>
          <w:tcPr>
            <w:tcW w:w="3573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Классные журналы</w:t>
            </w:r>
          </w:p>
        </w:tc>
        <w:tc>
          <w:tcPr>
            <w:tcW w:w="1437" w:type="dxa"/>
          </w:tcPr>
          <w:p w:rsidR="009E7EFC" w:rsidRPr="001E4A87" w:rsidRDefault="009E7EFC" w:rsidP="008E090D">
            <w:pPr>
              <w:jc w:val="center"/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28" w:type="dxa"/>
          </w:tcPr>
          <w:p w:rsidR="009E7EFC" w:rsidRPr="001E4A87" w:rsidRDefault="009E7EFC" w:rsidP="008E090D">
            <w:pPr>
              <w:jc w:val="center"/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70" w:type="dxa"/>
          </w:tcPr>
          <w:p w:rsidR="009E7EFC" w:rsidRPr="001E4A87" w:rsidRDefault="009E7EFC" w:rsidP="008E090D">
            <w:pPr>
              <w:jc w:val="center"/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9" w:type="dxa"/>
          </w:tcPr>
          <w:p w:rsidR="009E7EFC" w:rsidRPr="001E4A87" w:rsidRDefault="009E7EFC" w:rsidP="008E090D">
            <w:pPr>
              <w:jc w:val="center"/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75" w:type="dxa"/>
          </w:tcPr>
          <w:p w:rsidR="009E7EFC" w:rsidRPr="001E4A87" w:rsidRDefault="009E7EFC" w:rsidP="008E090D">
            <w:pPr>
              <w:jc w:val="center"/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56" w:type="dxa"/>
          </w:tcPr>
          <w:p w:rsidR="009E7EFC" w:rsidRDefault="009E7EFC" w:rsidP="008E090D">
            <w:pPr>
              <w:jc w:val="center"/>
              <w:rPr>
                <w:b/>
                <w:sz w:val="28"/>
                <w:szCs w:val="28"/>
              </w:rPr>
            </w:pPr>
          </w:p>
          <w:p w:rsidR="009E7EFC" w:rsidRPr="001E4A87" w:rsidRDefault="009E7EFC" w:rsidP="008E09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:rsidR="009E7EFC" w:rsidRPr="001E4A87" w:rsidRDefault="009E7EFC" w:rsidP="008E090D">
            <w:pPr>
              <w:jc w:val="center"/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77" w:type="dxa"/>
          </w:tcPr>
          <w:p w:rsidR="009E7EFC" w:rsidRPr="001E4A87" w:rsidRDefault="009E7EFC" w:rsidP="008E090D">
            <w:pPr>
              <w:jc w:val="center"/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12" w:type="dxa"/>
          </w:tcPr>
          <w:p w:rsidR="009E7EFC" w:rsidRPr="001E4A87" w:rsidRDefault="009E7EFC" w:rsidP="008E090D">
            <w:pPr>
              <w:jc w:val="center"/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61" w:type="dxa"/>
          </w:tcPr>
          <w:p w:rsidR="009E7EFC" w:rsidRPr="001E4A87" w:rsidRDefault="009E7EFC" w:rsidP="002400D6">
            <w:pPr>
              <w:jc w:val="center"/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8</w:t>
            </w:r>
          </w:p>
        </w:tc>
      </w:tr>
      <w:tr w:rsidR="009E7EFC" w:rsidRPr="001E4A87" w:rsidTr="00C954C9">
        <w:trPr>
          <w:jc w:val="center"/>
        </w:trPr>
        <w:tc>
          <w:tcPr>
            <w:tcW w:w="3573" w:type="dxa"/>
          </w:tcPr>
          <w:p w:rsidR="009E7EFC" w:rsidRDefault="00C954C9" w:rsidP="00C954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Календарно-</w:t>
            </w:r>
            <w:r w:rsidR="009E7EFC" w:rsidRPr="001E4A87">
              <w:rPr>
                <w:b/>
                <w:sz w:val="28"/>
                <w:szCs w:val="28"/>
              </w:rPr>
              <w:t>тематическое планирование</w:t>
            </w:r>
          </w:p>
          <w:p w:rsidR="00C954C9" w:rsidRPr="001E4A87" w:rsidRDefault="00C954C9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28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75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156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177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61" w:type="dxa"/>
          </w:tcPr>
          <w:p w:rsidR="009E7EFC" w:rsidRPr="001E4A87" w:rsidRDefault="009E7EFC" w:rsidP="002400D6">
            <w:pPr>
              <w:jc w:val="center"/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3</w:t>
            </w:r>
          </w:p>
        </w:tc>
      </w:tr>
      <w:tr w:rsidR="009E7EFC" w:rsidRPr="001E4A87" w:rsidTr="00C954C9">
        <w:trPr>
          <w:jc w:val="center"/>
        </w:trPr>
        <w:tc>
          <w:tcPr>
            <w:tcW w:w="3573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Рабочие тетради</w:t>
            </w:r>
          </w:p>
        </w:tc>
        <w:tc>
          <w:tcPr>
            <w:tcW w:w="1437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  <w:p w:rsidR="009E7EFC" w:rsidRPr="001E4A87" w:rsidRDefault="009E7EFC" w:rsidP="00C954C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  <w:p w:rsidR="009E7EFC" w:rsidRPr="001E4A87" w:rsidRDefault="009E7EFC" w:rsidP="00C954C9"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156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  <w:p w:rsidR="009E7EFC" w:rsidRDefault="009E7EFC" w:rsidP="00C954C9">
            <w:pPr>
              <w:rPr>
                <w:sz w:val="28"/>
                <w:szCs w:val="28"/>
              </w:rPr>
            </w:pPr>
          </w:p>
          <w:p w:rsidR="009E7EFC" w:rsidRPr="001E4A87" w:rsidRDefault="009E7EFC" w:rsidP="00C954C9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177" w:type="dxa"/>
          </w:tcPr>
          <w:p w:rsidR="009E7EFC" w:rsidRPr="00411E16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12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9E7EFC" w:rsidRPr="001E4A87" w:rsidRDefault="009E7EFC" w:rsidP="002400D6">
            <w:pPr>
              <w:jc w:val="center"/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4</w:t>
            </w:r>
          </w:p>
        </w:tc>
      </w:tr>
      <w:tr w:rsidR="009E7EFC" w:rsidRPr="001E4A87" w:rsidTr="00C954C9">
        <w:trPr>
          <w:jc w:val="center"/>
        </w:trPr>
        <w:tc>
          <w:tcPr>
            <w:tcW w:w="3573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Контрольные тетради</w:t>
            </w:r>
          </w:p>
        </w:tc>
        <w:tc>
          <w:tcPr>
            <w:tcW w:w="1437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9E7EFC" w:rsidRPr="001E4A87" w:rsidRDefault="009E7EFC" w:rsidP="00C954C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156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:rsidR="009E7EFC" w:rsidRPr="00DA48F1" w:rsidRDefault="009E7EFC" w:rsidP="00C954C9">
            <w:pPr>
              <w:rPr>
                <w:sz w:val="28"/>
                <w:szCs w:val="28"/>
              </w:rPr>
            </w:pPr>
            <w:r w:rsidRPr="00DA48F1">
              <w:rPr>
                <w:sz w:val="28"/>
                <w:szCs w:val="28"/>
              </w:rPr>
              <w:t xml:space="preserve">  +</w:t>
            </w:r>
          </w:p>
          <w:p w:rsidR="009E7EFC" w:rsidRPr="001E4A87" w:rsidRDefault="009E7EFC" w:rsidP="00C954C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9E7EFC" w:rsidRPr="001E4A87" w:rsidRDefault="009E7EFC" w:rsidP="00C954C9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9E7EFC" w:rsidRPr="001E4A87" w:rsidRDefault="009E7EFC" w:rsidP="002400D6">
            <w:pPr>
              <w:jc w:val="center"/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2</w:t>
            </w:r>
          </w:p>
        </w:tc>
      </w:tr>
      <w:tr w:rsidR="009E7EFC" w:rsidRPr="001E4A87" w:rsidTr="009E08B5">
        <w:trPr>
          <w:trHeight w:val="712"/>
          <w:jc w:val="center"/>
        </w:trPr>
        <w:tc>
          <w:tcPr>
            <w:tcW w:w="3573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Дневники учащихся</w:t>
            </w:r>
          </w:p>
        </w:tc>
        <w:tc>
          <w:tcPr>
            <w:tcW w:w="1437" w:type="dxa"/>
          </w:tcPr>
          <w:p w:rsidR="009E7EFC" w:rsidRPr="00DA48F1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28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  <w:p w:rsidR="009E7EFC" w:rsidRPr="001E4A87" w:rsidRDefault="009E7EFC" w:rsidP="00C954C9"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156" w:type="dxa"/>
          </w:tcPr>
          <w:p w:rsidR="009E7EFC" w:rsidRPr="001E4A87" w:rsidRDefault="009E7EFC" w:rsidP="00C954C9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177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  <w:p w:rsidR="009E7EFC" w:rsidRDefault="009E7EFC" w:rsidP="00C954C9">
            <w:pPr>
              <w:rPr>
                <w:sz w:val="28"/>
                <w:szCs w:val="28"/>
              </w:rPr>
            </w:pPr>
          </w:p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  <w:p w:rsidR="009E7EFC" w:rsidRPr="001E4A87" w:rsidRDefault="009E7EFC" w:rsidP="00C954C9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9E7EFC" w:rsidRPr="001E4A87" w:rsidRDefault="009E7EFC" w:rsidP="00240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E7EFC" w:rsidRPr="001E4A87" w:rsidTr="00C954C9">
        <w:trPr>
          <w:jc w:val="center"/>
        </w:trPr>
        <w:tc>
          <w:tcPr>
            <w:tcW w:w="3573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Личные дела учащихся</w:t>
            </w:r>
          </w:p>
        </w:tc>
        <w:tc>
          <w:tcPr>
            <w:tcW w:w="1437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28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156" w:type="dxa"/>
          </w:tcPr>
          <w:p w:rsidR="009E7EFC" w:rsidRDefault="009E7EFC" w:rsidP="00C954C9">
            <w:pPr>
              <w:rPr>
                <w:b/>
                <w:sz w:val="28"/>
                <w:szCs w:val="28"/>
              </w:rPr>
            </w:pPr>
          </w:p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177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61" w:type="dxa"/>
          </w:tcPr>
          <w:p w:rsidR="009E7EFC" w:rsidRPr="001E4A87" w:rsidRDefault="009E7EFC" w:rsidP="002400D6">
            <w:pPr>
              <w:jc w:val="center"/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2</w:t>
            </w:r>
          </w:p>
        </w:tc>
      </w:tr>
      <w:tr w:rsidR="00411E16" w:rsidRPr="001E4A87" w:rsidTr="00C954C9">
        <w:trPr>
          <w:jc w:val="center"/>
        </w:trPr>
        <w:tc>
          <w:tcPr>
            <w:tcW w:w="3573" w:type="dxa"/>
          </w:tcPr>
          <w:p w:rsidR="00411E16" w:rsidRPr="001E4A87" w:rsidRDefault="00411E16" w:rsidP="00C954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Планы воспитательной работы</w:t>
            </w:r>
          </w:p>
        </w:tc>
        <w:tc>
          <w:tcPr>
            <w:tcW w:w="1437" w:type="dxa"/>
          </w:tcPr>
          <w:p w:rsidR="00411E16" w:rsidRPr="001E4A87" w:rsidRDefault="00411E16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411E16" w:rsidRPr="001E4A87" w:rsidRDefault="00411E16" w:rsidP="00C954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70" w:type="dxa"/>
          </w:tcPr>
          <w:p w:rsidR="00411E16" w:rsidRPr="001E4A87" w:rsidRDefault="00411E16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411E16" w:rsidRPr="001E4A87" w:rsidRDefault="00411E16" w:rsidP="00C954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75" w:type="dxa"/>
          </w:tcPr>
          <w:p w:rsidR="00411E16" w:rsidRPr="001E4A87" w:rsidRDefault="00411E16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156" w:type="dxa"/>
          </w:tcPr>
          <w:p w:rsidR="00411E16" w:rsidRDefault="00411E16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:rsidR="00411E16" w:rsidRPr="001E4A87" w:rsidRDefault="00411E16" w:rsidP="00C954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77" w:type="dxa"/>
          </w:tcPr>
          <w:p w:rsidR="00411E16" w:rsidRPr="001E4A87" w:rsidRDefault="00411E16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</w:tcPr>
          <w:p w:rsidR="00411E16" w:rsidRPr="001E4A87" w:rsidRDefault="00411E16" w:rsidP="00C954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61" w:type="dxa"/>
          </w:tcPr>
          <w:p w:rsidR="00411E16" w:rsidRPr="001E4A87" w:rsidRDefault="00411E16" w:rsidP="00240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E08B5" w:rsidRPr="001E4A87" w:rsidTr="00C954C9">
        <w:trPr>
          <w:jc w:val="center"/>
        </w:trPr>
        <w:tc>
          <w:tcPr>
            <w:tcW w:w="3573" w:type="dxa"/>
          </w:tcPr>
          <w:p w:rsidR="009E08B5" w:rsidRDefault="009E08B5" w:rsidP="00C954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Протоколы родительских собраний </w:t>
            </w:r>
          </w:p>
        </w:tc>
        <w:tc>
          <w:tcPr>
            <w:tcW w:w="1437" w:type="dxa"/>
          </w:tcPr>
          <w:p w:rsidR="009E08B5" w:rsidRPr="001E4A87" w:rsidRDefault="009E08B5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9E08B5" w:rsidRDefault="009E08B5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9E08B5" w:rsidRPr="001E4A87" w:rsidRDefault="009E08B5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9E08B5" w:rsidRDefault="009E08B5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9E08B5" w:rsidRPr="001E4A87" w:rsidRDefault="009E08B5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156" w:type="dxa"/>
          </w:tcPr>
          <w:p w:rsidR="009E08B5" w:rsidRDefault="009E08B5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:rsidR="009E08B5" w:rsidRDefault="009E08B5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177" w:type="dxa"/>
          </w:tcPr>
          <w:p w:rsidR="009E08B5" w:rsidRPr="001E4A87" w:rsidRDefault="009E08B5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</w:tcPr>
          <w:p w:rsidR="009E08B5" w:rsidRDefault="009E08B5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9E08B5" w:rsidRDefault="009E08B5" w:rsidP="00240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08B5" w:rsidRPr="001E4A87" w:rsidTr="00C954C9">
        <w:trPr>
          <w:jc w:val="center"/>
        </w:trPr>
        <w:tc>
          <w:tcPr>
            <w:tcW w:w="3573" w:type="dxa"/>
          </w:tcPr>
          <w:p w:rsidR="009E08B5" w:rsidRDefault="009E08B5" w:rsidP="00C954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Протоколы методических объединений</w:t>
            </w:r>
          </w:p>
        </w:tc>
        <w:tc>
          <w:tcPr>
            <w:tcW w:w="1437" w:type="dxa"/>
          </w:tcPr>
          <w:p w:rsidR="009E08B5" w:rsidRPr="001E4A87" w:rsidRDefault="009E08B5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9E08B5" w:rsidRDefault="009E08B5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9E08B5" w:rsidRPr="001E4A87" w:rsidRDefault="009E08B5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9E08B5" w:rsidRDefault="009E08B5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9E08B5" w:rsidRPr="001E4A87" w:rsidRDefault="009E08B5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156" w:type="dxa"/>
          </w:tcPr>
          <w:p w:rsidR="009E08B5" w:rsidRDefault="009E08B5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:rsidR="009E08B5" w:rsidRDefault="009E08B5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177" w:type="dxa"/>
          </w:tcPr>
          <w:p w:rsidR="009E08B5" w:rsidRPr="001E4A87" w:rsidRDefault="009E08B5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</w:tcPr>
          <w:p w:rsidR="009E08B5" w:rsidRDefault="009E08B5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9E08B5" w:rsidRDefault="009E08B5" w:rsidP="00240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7EFC" w:rsidRPr="001E4A87" w:rsidTr="00C954C9">
        <w:trPr>
          <w:jc w:val="center"/>
        </w:trPr>
        <w:tc>
          <w:tcPr>
            <w:tcW w:w="3573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 xml:space="preserve">Журналы </w:t>
            </w:r>
            <w:r w:rsidR="00C954C9">
              <w:rPr>
                <w:b/>
                <w:sz w:val="28"/>
                <w:szCs w:val="28"/>
              </w:rPr>
              <w:t>элективных курсов</w:t>
            </w:r>
          </w:p>
        </w:tc>
        <w:tc>
          <w:tcPr>
            <w:tcW w:w="1437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28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75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156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77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</w:tcPr>
          <w:p w:rsidR="009E7EFC" w:rsidRPr="001E4A87" w:rsidRDefault="009E7EFC" w:rsidP="00C954C9">
            <w:pPr>
              <w:rPr>
                <w:b/>
                <w:sz w:val="28"/>
                <w:szCs w:val="28"/>
              </w:rPr>
            </w:pPr>
            <w:r w:rsidRPr="001E4A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61" w:type="dxa"/>
          </w:tcPr>
          <w:p w:rsidR="009E7EFC" w:rsidRPr="001E4A87" w:rsidRDefault="009E7EFC" w:rsidP="00240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9E7EFC" w:rsidRDefault="009E7EFC" w:rsidP="00C954C9">
      <w:pPr>
        <w:rPr>
          <w:b/>
          <w:sz w:val="28"/>
          <w:szCs w:val="28"/>
        </w:rPr>
      </w:pPr>
    </w:p>
    <w:p w:rsidR="004C37E8" w:rsidRDefault="004C37E8"/>
    <w:sectPr w:rsidR="004C37E8" w:rsidSect="002400D6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462A4"/>
    <w:multiLevelType w:val="hybridMultilevel"/>
    <w:tmpl w:val="DF428D14"/>
    <w:lvl w:ilvl="0" w:tplc="327639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C710620"/>
    <w:multiLevelType w:val="hybridMultilevel"/>
    <w:tmpl w:val="3E3CCD94"/>
    <w:lvl w:ilvl="0" w:tplc="55223559">
      <w:start w:val="1"/>
      <w:numFmt w:val="decimal"/>
      <w:lvlText w:val="%1."/>
      <w:lvlJc w:val="left"/>
      <w:pPr>
        <w:ind w:left="720" w:hanging="360"/>
      </w:pPr>
    </w:lvl>
    <w:lvl w:ilvl="1" w:tplc="55223559" w:tentative="1">
      <w:start w:val="1"/>
      <w:numFmt w:val="lowerLetter"/>
      <w:lvlText w:val="%2."/>
      <w:lvlJc w:val="left"/>
      <w:pPr>
        <w:ind w:left="1440" w:hanging="360"/>
      </w:pPr>
    </w:lvl>
    <w:lvl w:ilvl="2" w:tplc="55223559" w:tentative="1">
      <w:start w:val="1"/>
      <w:numFmt w:val="lowerRoman"/>
      <w:lvlText w:val="%3."/>
      <w:lvlJc w:val="right"/>
      <w:pPr>
        <w:ind w:left="2160" w:hanging="180"/>
      </w:pPr>
    </w:lvl>
    <w:lvl w:ilvl="3" w:tplc="55223559" w:tentative="1">
      <w:start w:val="1"/>
      <w:numFmt w:val="decimal"/>
      <w:lvlText w:val="%4."/>
      <w:lvlJc w:val="left"/>
      <w:pPr>
        <w:ind w:left="2880" w:hanging="360"/>
      </w:pPr>
    </w:lvl>
    <w:lvl w:ilvl="4" w:tplc="55223559" w:tentative="1">
      <w:start w:val="1"/>
      <w:numFmt w:val="lowerLetter"/>
      <w:lvlText w:val="%5."/>
      <w:lvlJc w:val="left"/>
      <w:pPr>
        <w:ind w:left="3600" w:hanging="360"/>
      </w:pPr>
    </w:lvl>
    <w:lvl w:ilvl="5" w:tplc="55223559" w:tentative="1">
      <w:start w:val="1"/>
      <w:numFmt w:val="lowerRoman"/>
      <w:lvlText w:val="%6."/>
      <w:lvlJc w:val="right"/>
      <w:pPr>
        <w:ind w:left="4320" w:hanging="180"/>
      </w:pPr>
    </w:lvl>
    <w:lvl w:ilvl="6" w:tplc="55223559" w:tentative="1">
      <w:start w:val="1"/>
      <w:numFmt w:val="decimal"/>
      <w:lvlText w:val="%7."/>
      <w:lvlJc w:val="left"/>
      <w:pPr>
        <w:ind w:left="5040" w:hanging="360"/>
      </w:pPr>
    </w:lvl>
    <w:lvl w:ilvl="7" w:tplc="55223559" w:tentative="1">
      <w:start w:val="1"/>
      <w:numFmt w:val="lowerLetter"/>
      <w:lvlText w:val="%8."/>
      <w:lvlJc w:val="left"/>
      <w:pPr>
        <w:ind w:left="5760" w:hanging="360"/>
      </w:pPr>
    </w:lvl>
    <w:lvl w:ilvl="8" w:tplc="5522355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7EFC"/>
    <w:rsid w:val="00031C05"/>
    <w:rsid w:val="000603CB"/>
    <w:rsid w:val="002400D6"/>
    <w:rsid w:val="003C462B"/>
    <w:rsid w:val="00411E16"/>
    <w:rsid w:val="004C37E8"/>
    <w:rsid w:val="007D7049"/>
    <w:rsid w:val="00872DFE"/>
    <w:rsid w:val="009E08B5"/>
    <w:rsid w:val="009E7EFC"/>
    <w:rsid w:val="00A31630"/>
    <w:rsid w:val="00C954C9"/>
    <w:rsid w:val="00CA15E5"/>
    <w:rsid w:val="00E24B95"/>
    <w:rsid w:val="00E762F6"/>
    <w:rsid w:val="00E862D3"/>
    <w:rsid w:val="00FD3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7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707856417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64350345" Type="http://schemas.microsoft.com/office/2011/relationships/people" Target="peopl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A86FA-E0B5-4775-AEED-F9102341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СОШ</dc:creator>
  <cp:lastModifiedBy>User</cp:lastModifiedBy>
  <cp:revision>8</cp:revision>
  <cp:lastPrinted>2021-10-21T08:54:00Z</cp:lastPrinted>
  <dcterms:created xsi:type="dcterms:W3CDTF">2016-10-19T06:50:00Z</dcterms:created>
  <dcterms:modified xsi:type="dcterms:W3CDTF">2023-12-06T15:53:00Z</dcterms:modified>
</cp:coreProperties>
</file>